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Утверждены</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решением Совета депутатов</w:t>
      </w:r>
    </w:p>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сельского поселения</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w:t>
      </w:r>
      <w:r w:rsidR="00961031">
        <w:rPr>
          <w:rFonts w:ascii="Times New Roman" w:hAnsi="Times New Roman" w:cs="Times New Roman"/>
        </w:rPr>
        <w:t xml:space="preserve">                                      </w:t>
      </w:r>
      <w:bookmarkStart w:id="0" w:name="_GoBack"/>
      <w:bookmarkEnd w:id="0"/>
      <w:r w:rsidRPr="005032B7">
        <w:rPr>
          <w:rFonts w:ascii="Times New Roman" w:hAnsi="Times New Roman" w:cs="Times New Roman"/>
        </w:rPr>
        <w:t>от</w:t>
      </w:r>
      <w:r w:rsidR="00961031">
        <w:rPr>
          <w:rFonts w:ascii="Times New Roman" w:hAnsi="Times New Roman" w:cs="Times New Roman"/>
        </w:rPr>
        <w:t xml:space="preserve"> 24.07.2015г № 105</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Расчетные показатели обеспеченности и интенсивности использования территорий садоводческих и </w:t>
            </w:r>
            <w:proofErr w:type="spellStart"/>
            <w:r w:rsidRPr="005032B7">
              <w:rPr>
                <w:rFonts w:ascii="Times New Roman" w:hAnsi="Times New Roman" w:cs="Times New Roman"/>
              </w:rPr>
              <w:t>огроднических</w:t>
            </w:r>
            <w:proofErr w:type="spellEnd"/>
            <w:r w:rsidRPr="005032B7">
              <w:rPr>
                <w:rFonts w:ascii="Times New Roman" w:hAnsi="Times New Roman" w:cs="Times New Roman"/>
              </w:rPr>
              <w:t xml:space="preserve">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roofErr w:type="gramStart"/>
            <w:r w:rsidRPr="005032B7">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в</w:t>
      </w:r>
      <w:proofErr w:type="gramEnd"/>
      <w:r w:rsidRPr="005032B7">
        <w:rPr>
          <w:rFonts w:ascii="Times New Roman" w:hAnsi="Times New Roman" w:cs="Times New Roman"/>
        </w:rPr>
        <w:t xml:space="preserve">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капитального строительства в пределах красных линий на участках улично-дорожной сети не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5032B7">
        <w:rPr>
          <w:rFonts w:ascii="Times New Roman" w:hAnsi="Times New Roman" w:cs="Times New Roman"/>
        </w:rPr>
        <w:t>паразитологического</w:t>
      </w:r>
      <w:proofErr w:type="spellEnd"/>
      <w:r w:rsidRPr="005032B7">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w:t>
      </w:r>
      <w:proofErr w:type="gramStart"/>
      <w:r w:rsidRPr="005032B7">
        <w:rPr>
          <w:rFonts w:ascii="Times New Roman" w:hAnsi="Times New Roman" w:cs="Times New Roman"/>
        </w:rPr>
        <w:t>территориальных  ресурсов</w:t>
      </w:r>
      <w:proofErr w:type="gramEnd"/>
      <w:r w:rsidRPr="005032B7">
        <w:rPr>
          <w:rFonts w:ascii="Times New Roman" w:hAnsi="Times New Roman" w:cs="Times New Roman"/>
        </w:rPr>
        <w:t xml:space="preserve">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м2.</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w:t>
      </w:r>
      <w:proofErr w:type="spellStart"/>
      <w:r w:rsidR="005032B7" w:rsidRPr="005032B7">
        <w:t>среднеэтажными</w:t>
      </w:r>
      <w:proofErr w:type="spellEnd"/>
      <w:r w:rsidR="005032B7" w:rsidRPr="005032B7">
        <w:t xml:space="preserve">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w:t>
      </w:r>
      <w:proofErr w:type="gramStart"/>
      <w:r w:rsidR="005032B7" w:rsidRPr="005032B7">
        <w:rPr>
          <w:spacing w:val="-8"/>
        </w:rPr>
        <w:t>( от</w:t>
      </w:r>
      <w:proofErr w:type="gramEnd"/>
      <w:r w:rsidR="005032B7" w:rsidRPr="005032B7">
        <w:rPr>
          <w:spacing w:val="-8"/>
        </w:rPr>
        <w:t xml:space="preserve">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w:t>
      </w:r>
      <w:proofErr w:type="spellEnd"/>
      <w:r w:rsidRPr="005032B7">
        <w:rPr>
          <w:rFonts w:ascii="Times New Roman" w:hAnsi="Times New Roman" w:cs="Times New Roman"/>
        </w:rPr>
        <w:t xml:space="preserve">-местами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Единица </w:t>
            </w:r>
            <w:r w:rsidRPr="0046503F">
              <w:rPr>
                <w:rFonts w:ascii="Times New Roman" w:hAnsi="Times New Roman" w:cs="Times New Roman"/>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 xml:space="preserve">Размер земельного </w:t>
            </w:r>
            <w:r w:rsidRPr="0046503F">
              <w:rPr>
                <w:rFonts w:ascii="Times New Roman" w:hAnsi="Times New Roman" w:cs="Times New Roman"/>
              </w:rPr>
              <w:lastRenderedPageBreak/>
              <w:t>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 объектов</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Дополнительно в центральной библиотеке местной системе расселения на 1 тыс. чел. 4500-5000/3-4 ед. </w:t>
            </w:r>
            <w:proofErr w:type="gramStart"/>
            <w:r w:rsidRPr="0046503F">
              <w:rPr>
                <w:rFonts w:ascii="Times New Roman" w:hAnsi="Times New Roman" w:cs="Times New Roman"/>
              </w:rPr>
              <w:t>хранен./</w:t>
            </w:r>
            <w:proofErr w:type="spellStart"/>
            <w:proofErr w:type="gramEnd"/>
            <w:r w:rsidRPr="0046503F">
              <w:rPr>
                <w:rFonts w:ascii="Times New Roman" w:hAnsi="Times New Roman" w:cs="Times New Roman"/>
              </w:rPr>
              <w:t>чит</w:t>
            </w:r>
            <w:proofErr w:type="spellEnd"/>
            <w:r w:rsidRPr="0046503F">
              <w:rPr>
                <w:rFonts w:ascii="Times New Roman" w:hAnsi="Times New Roman" w:cs="Times New Roman"/>
              </w:rPr>
              <w:t>.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proofErr w:type="gramStart"/>
            <w:r w:rsidRPr="0046503F">
              <w:rPr>
                <w:rFonts w:ascii="Times New Roman" w:hAnsi="Times New Roman" w:cs="Times New Roman"/>
              </w:rPr>
              <w:t>Продовольст</w:t>
            </w:r>
            <w:proofErr w:type="spellEnd"/>
            <w:r w:rsidRPr="0046503F">
              <w:rPr>
                <w:rFonts w:ascii="Times New Roman" w:hAnsi="Times New Roman" w:cs="Times New Roman"/>
              </w:rPr>
              <w:t>-венные</w:t>
            </w:r>
            <w:proofErr w:type="gramEnd"/>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spellStart"/>
            <w:proofErr w:type="gramStart"/>
            <w:r w:rsidRPr="0046503F">
              <w:rPr>
                <w:rFonts w:ascii="Times New Roman" w:hAnsi="Times New Roman" w:cs="Times New Roman"/>
              </w:rPr>
              <w:t>Непродоволь-ственные</w:t>
            </w:r>
            <w:proofErr w:type="spellEnd"/>
            <w:proofErr w:type="gram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w:t>
            </w:r>
            <w:proofErr w:type="gramStart"/>
            <w:r w:rsidRPr="0046503F">
              <w:rPr>
                <w:rFonts w:ascii="Times New Roman" w:hAnsi="Times New Roman" w:cs="Times New Roman"/>
              </w:rPr>
              <w:t>площадь  торгового</w:t>
            </w:r>
            <w:proofErr w:type="gramEnd"/>
            <w:r w:rsidRPr="0046503F">
              <w:rPr>
                <w:rFonts w:ascii="Times New Roman" w:hAnsi="Times New Roman" w:cs="Times New Roman"/>
              </w:rPr>
              <w:t xml:space="preserve">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lastRenderedPageBreak/>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46503F">
              <w:rPr>
                <w:rFonts w:ascii="Times New Roman" w:hAnsi="Times New Roman" w:cs="Times New Roman"/>
              </w:rPr>
              <w:lastRenderedPageBreak/>
              <w:t>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firstRow="0" w:lastRow="0" w:firstColumn="0" w:lastColumn="0" w:noHBand="0" w:noVBand="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gramStart"/>
            <w:r w:rsidRPr="0046503F">
              <w:rPr>
                <w:rFonts w:ascii="Times New Roman" w:hAnsi="Times New Roman" w:cs="Times New Roman"/>
              </w:rPr>
              <w:t>При кол</w:t>
            </w:r>
            <w:proofErr w:type="gramEnd"/>
            <w:r w:rsidRPr="0046503F">
              <w:rPr>
                <w:rFonts w:ascii="Times New Roman" w:hAnsi="Times New Roman" w:cs="Times New Roman"/>
              </w:rPr>
              <w:t>. операционных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не</w:t>
      </w:r>
      <w:proofErr w:type="gramEnd"/>
      <w:r w:rsidRPr="00A67C8A">
        <w:rPr>
          <w:rFonts w:ascii="Times New Roman" w:hAnsi="Times New Roman" w:cs="Times New Roman"/>
        </w:rPr>
        <w:t xml:space="preserve">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 xml:space="preserve">-места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w:t>
      </w:r>
      <w:proofErr w:type="spellEnd"/>
      <w:r w:rsidRPr="00A67C8A">
        <w:rPr>
          <w:rFonts w:ascii="Times New Roman" w:hAnsi="Times New Roman" w:cs="Times New Roman"/>
        </w:rPr>
        <w:t>-место)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4.2.7. Размер земельного </w:t>
      </w:r>
      <w:proofErr w:type="gramStart"/>
      <w:r w:rsidRPr="00A67C8A">
        <w:rPr>
          <w:rFonts w:ascii="Times New Roman" w:hAnsi="Times New Roman" w:cs="Times New Roman"/>
        </w:rPr>
        <w:t>участка  крытого</w:t>
      </w:r>
      <w:proofErr w:type="gramEnd"/>
      <w:r w:rsidRPr="00A67C8A">
        <w:rPr>
          <w:rFonts w:ascii="Times New Roman" w:hAnsi="Times New Roman" w:cs="Times New Roman"/>
        </w:rPr>
        <w:t xml:space="preserve"> бокса для хранения индивидуального транспорта инвалида (м2 на 1 </w:t>
      </w:r>
      <w:proofErr w:type="spellStart"/>
      <w:r w:rsidRPr="00A67C8A">
        <w:rPr>
          <w:rFonts w:ascii="Times New Roman" w:hAnsi="Times New Roman" w:cs="Times New Roman"/>
        </w:rPr>
        <w:t>мшино</w:t>
      </w:r>
      <w:proofErr w:type="spellEnd"/>
      <w:r w:rsidRPr="00A67C8A">
        <w:rPr>
          <w:rFonts w:ascii="Times New Roman" w:hAnsi="Times New Roman" w:cs="Times New Roman"/>
        </w:rPr>
        <w:t>-место)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5.2.24. Покрытия площадок, дорожно-</w:t>
      </w:r>
      <w:proofErr w:type="spellStart"/>
      <w:r w:rsidRPr="002D062D">
        <w:rPr>
          <w:rFonts w:ascii="Times New Roman" w:hAnsi="Times New Roman" w:cs="Times New Roman"/>
        </w:rPr>
        <w:t>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proofErr w:type="spellStart"/>
            <w:r w:rsidRPr="002D062D">
              <w:rPr>
                <w:rFonts w:ascii="Times New Roman" w:hAnsi="Times New Roman" w:cs="Times New Roman"/>
                <w:sz w:val="24"/>
                <w:szCs w:val="24"/>
              </w:rPr>
              <w:t>Велолыжные</w:t>
            </w:r>
            <w:proofErr w:type="spellEnd"/>
            <w:r w:rsidRPr="002D062D">
              <w:rPr>
                <w:rFonts w:ascii="Times New Roman" w:hAnsi="Times New Roman" w:cs="Times New Roman"/>
                <w:sz w:val="24"/>
                <w:szCs w:val="24"/>
              </w:rPr>
              <w:t xml:space="preserve">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lang w:val="en-US"/>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5.4.1.Площадь озелененной и благоустроенной территории микрорайона (квартала) без учета участков школ и детских дошкольных учреждений (м2 на 1 </w:t>
      </w:r>
      <w:proofErr w:type="gramStart"/>
      <w:r w:rsidRPr="002D062D">
        <w:rPr>
          <w:rFonts w:ascii="Times New Roman" w:hAnsi="Times New Roman" w:cs="Times New Roman"/>
        </w:rPr>
        <w:t>чел</w:t>
      </w:r>
      <w:proofErr w:type="gramEnd"/>
      <w:r w:rsidRPr="002D062D">
        <w:rPr>
          <w:rFonts w:ascii="Times New Roman" w:hAnsi="Times New Roman" w:cs="Times New Roman"/>
        </w:rPr>
        <w:t>),</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квартала</w:t>
      </w:r>
      <w:proofErr w:type="gramEnd"/>
      <w:r w:rsidRPr="002D062D">
        <w:rPr>
          <w:rFonts w:ascii="Times New Roman" w:hAnsi="Times New Roman" w:cs="Times New Roman"/>
          <w:sz w:val="20"/>
        </w:rPr>
        <w:t>)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C86A37">
        <w:rPr>
          <w:rFonts w:ascii="Times New Roman" w:hAnsi="Times New Roman" w:cs="Times New Roman"/>
        </w:rPr>
        <w:t>ормативов</w:t>
      </w:r>
      <w:proofErr w:type="spellEnd"/>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961031">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C86A37">
        <w:rPr>
          <w:rFonts w:ascii="Times New Roman" w:hAnsi="Times New Roman" w:cs="Times New Roman"/>
        </w:rPr>
        <w:t>шумозащитных</w:t>
      </w:r>
      <w:proofErr w:type="spellEnd"/>
      <w:r w:rsidRPr="00C86A37">
        <w:rPr>
          <w:rFonts w:ascii="Times New Roman" w:hAnsi="Times New Roman" w:cs="Times New Roman"/>
        </w:rPr>
        <w:t xml:space="preserve">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w:t>
      </w:r>
      <w:proofErr w:type="gramStart"/>
      <w:r>
        <w:rPr>
          <w:rFonts w:ascii="Times New Roman" w:hAnsi="Times New Roman" w:cs="Times New Roman"/>
        </w:rPr>
        <w:t xml:space="preserve">общественном </w:t>
      </w:r>
      <w:r w:rsidRPr="00C86A37">
        <w:rPr>
          <w:rFonts w:ascii="Times New Roman" w:hAnsi="Times New Roman" w:cs="Times New Roman"/>
        </w:rPr>
        <w:t xml:space="preserve"> центре</w:t>
      </w:r>
      <w:proofErr w:type="gramEnd"/>
      <w:r w:rsidRPr="00C86A37">
        <w:rPr>
          <w:rFonts w:ascii="Times New Roman" w:hAnsi="Times New Roman" w:cs="Times New Roman"/>
        </w:rPr>
        <w:t xml:space="preserve">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w:t>
      </w:r>
      <w:proofErr w:type="spellEnd"/>
      <w:r w:rsidRPr="00C86A37">
        <w:rPr>
          <w:rFonts w:ascii="Times New Roman" w:hAnsi="Times New Roman" w:cs="Times New Roman"/>
        </w:rPr>
        <w:t xml:space="preserve">-место.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-разворотной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 xml:space="preserve">-разворотных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w:t>
      </w:r>
      <w:proofErr w:type="spellEnd"/>
      <w:r w:rsidRPr="00C86A37">
        <w:rPr>
          <w:rFonts w:ascii="Times New Roman" w:hAnsi="Times New Roman" w:cs="Times New Roman"/>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w:t>
      </w:r>
      <w:proofErr w:type="spellStart"/>
      <w:r w:rsidRPr="00C86A37">
        <w:rPr>
          <w:b w:val="0"/>
          <w:szCs w:val="24"/>
        </w:rPr>
        <w:t>шумозащитных</w:t>
      </w:r>
      <w:proofErr w:type="spellEnd"/>
      <w:r w:rsidRPr="00C86A37">
        <w:rPr>
          <w:b w:val="0"/>
          <w:szCs w:val="24"/>
        </w:rPr>
        <w:t xml:space="preserve">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w:t>
      </w:r>
      <w:proofErr w:type="spellStart"/>
      <w:r w:rsidRPr="00C86A37">
        <w:rPr>
          <w:sz w:val="20"/>
        </w:rPr>
        <w:t>двухполосная</w:t>
      </w:r>
      <w:proofErr w:type="spellEnd"/>
      <w:r w:rsidRPr="00C86A37">
        <w:rPr>
          <w:sz w:val="20"/>
        </w:rPr>
        <w:t xml:space="preserve">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в местах организованного хранения автотранспортных средств следует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44223E">
        <w:rPr>
          <w:rFonts w:ascii="Times New Roman" w:hAnsi="Times New Roman" w:cs="Times New Roman"/>
        </w:rPr>
        <w:t>впомещениях</w:t>
      </w:r>
      <w:proofErr w:type="spellEnd"/>
      <w:r w:rsidRPr="0044223E">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w:t>
      </w:r>
      <w:proofErr w:type="gramStart"/>
      <w:r w:rsidRPr="0044223E">
        <w:rPr>
          <w:rFonts w:ascii="Times New Roman" w:hAnsi="Times New Roman" w:cs="Times New Roman"/>
        </w:rPr>
        <w:t>индивидуального  автотранспорта</w:t>
      </w:r>
      <w:proofErr w:type="gramEnd"/>
      <w:r w:rsidRPr="0044223E">
        <w:rPr>
          <w:rFonts w:ascii="Times New Roman" w:hAnsi="Times New Roman" w:cs="Times New Roman"/>
        </w:rPr>
        <w:t xml:space="preserve"> (%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 от расчетного числа индивид. транспорта)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w:t>
            </w:r>
            <w:proofErr w:type="spellStart"/>
            <w:r w:rsidRPr="0044223E">
              <w:rPr>
                <w:rFonts w:ascii="Times New Roman" w:hAnsi="Times New Roman" w:cs="Times New Roman"/>
              </w:rPr>
              <w:t>отдыхающ</w:t>
            </w:r>
            <w:proofErr w:type="spellEnd"/>
            <w:proofErr w:type="gramStart"/>
            <w:r w:rsidRPr="0044223E">
              <w:rPr>
                <w:rFonts w:ascii="Times New Roman" w:hAnsi="Times New Roman" w:cs="Times New Roman"/>
              </w:rPr>
              <w:t>.</w:t>
            </w:r>
            <w:proofErr w:type="gramEnd"/>
            <w:r w:rsidRPr="0044223E">
              <w:rPr>
                <w:rFonts w:ascii="Times New Roman" w:hAnsi="Times New Roman" w:cs="Times New Roman"/>
              </w:rPr>
              <w:t xml:space="preserve">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 xml:space="preserve">-мест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w:t>
      </w:r>
      <w:proofErr w:type="spellEnd"/>
      <w:r w:rsidRPr="00F75E58">
        <w:rPr>
          <w:rFonts w:ascii="Times New Roman" w:hAnsi="Times New Roman" w:cs="Times New Roman"/>
          <w:sz w:val="20"/>
        </w:rPr>
        <w:t>-мест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w:t>
      </w:r>
      <w:proofErr w:type="spellEnd"/>
      <w:r w:rsidRPr="0044223E">
        <w:rPr>
          <w:rFonts w:ascii="Times New Roman" w:hAnsi="Times New Roman" w:cs="Times New Roman"/>
        </w:rPr>
        <w:t xml:space="preserve">-место: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легковых </w:t>
      </w:r>
      <w:proofErr w:type="gramStart"/>
      <w:r w:rsidRPr="0044223E">
        <w:rPr>
          <w:rFonts w:ascii="Times New Roman" w:hAnsi="Times New Roman" w:cs="Times New Roman"/>
        </w:rPr>
        <w:t>автомобилей  –</w:t>
      </w:r>
      <w:proofErr w:type="gramEnd"/>
      <w:r w:rsidRPr="0044223E">
        <w:rPr>
          <w:rFonts w:ascii="Times New Roman" w:hAnsi="Times New Roman" w:cs="Times New Roman"/>
        </w:rPr>
        <w:t> 25 (18)*</w:t>
      </w:r>
      <w:r w:rsidRPr="0044223E">
        <w:rPr>
          <w:rFonts w:ascii="Times New Roman" w:hAnsi="Times New Roman" w:cs="Times New Roman"/>
          <w:bCs/>
        </w:rPr>
        <w:t xml:space="preserve"> м2;</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w:t>
      </w:r>
      <w:proofErr w:type="gramStart"/>
      <w:r w:rsidRPr="0044223E">
        <w:rPr>
          <w:rFonts w:ascii="Times New Roman" w:hAnsi="Times New Roman" w:cs="Times New Roman"/>
        </w:rPr>
        <w:t xml:space="preserve">–  </w:t>
      </w:r>
      <w:smartTag w:uri="urn:schemas-microsoft-com:office:smarttags" w:element="metricconverter">
        <w:smartTagPr>
          <w:attr w:name="ProductID" w:val="0,9 м2"/>
        </w:smartTagPr>
        <w:r w:rsidRPr="0044223E">
          <w:rPr>
            <w:rFonts w:ascii="Times New Roman" w:hAnsi="Times New Roman" w:cs="Times New Roman"/>
          </w:rPr>
          <w:t>0</w:t>
        </w:r>
        <w:proofErr w:type="gramEnd"/>
        <w:r w:rsidRPr="0044223E">
          <w:rPr>
            <w:rFonts w:ascii="Times New Roman" w:hAnsi="Times New Roman" w:cs="Times New Roman"/>
          </w:rPr>
          <w:t>,9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w:t>
      </w:r>
      <w:proofErr w:type="spellStart"/>
      <w:r w:rsidRPr="00F75E58">
        <w:rPr>
          <w:rFonts w:ascii="Times New Roman" w:hAnsi="Times New Roman" w:cs="Times New Roman"/>
          <w:sz w:val="20"/>
        </w:rPr>
        <w:t>Роспотребнадзора</w:t>
      </w:r>
      <w:proofErr w:type="spellEnd"/>
      <w:r w:rsidRPr="00F75E58">
        <w:rPr>
          <w:rFonts w:ascii="Times New Roman" w:hAnsi="Times New Roman" w:cs="Times New Roman"/>
          <w:sz w:val="20"/>
        </w:rPr>
        <w:t xml:space="preserve">.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F75E58">
        <w:rPr>
          <w:rFonts w:ascii="Times New Roman" w:hAnsi="Times New Roman" w:cs="Times New Roman"/>
        </w:rPr>
        <w:t>водоохранных</w:t>
      </w:r>
      <w:proofErr w:type="spellEnd"/>
      <w:r w:rsidRPr="00F75E58">
        <w:rPr>
          <w:rFonts w:ascii="Times New Roman" w:hAnsi="Times New Roman" w:cs="Times New Roman"/>
        </w:rPr>
        <w:t xml:space="preserve">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F75E58">
        <w:rPr>
          <w:rFonts w:ascii="Times New Roman" w:hAnsi="Times New Roman" w:cs="Times New Roman"/>
        </w:rPr>
        <w:t>Роспотребнадзора</w:t>
      </w:r>
      <w:proofErr w:type="spellEnd"/>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9.3.3.Занятость территории (интенсивность использования) производственной </w:t>
      </w:r>
      <w:proofErr w:type="spellStart"/>
      <w:r w:rsidRPr="00F75E58">
        <w:rPr>
          <w:rFonts w:ascii="Times New Roman" w:hAnsi="Times New Roman" w:cs="Times New Roman"/>
        </w:rPr>
        <w:t>подзоны</w:t>
      </w:r>
      <w:proofErr w:type="spellEnd"/>
      <w:r w:rsidRPr="00F75E58">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F75E58">
        <w:rPr>
          <w:rFonts w:ascii="Times New Roman" w:hAnsi="Times New Roman" w:cs="Times New Roman"/>
        </w:rPr>
        <w:t>непревышения</w:t>
      </w:r>
      <w:proofErr w:type="spellEnd"/>
      <w:r w:rsidRPr="00F75E58">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пожарные депо, бани, прачечные, объекты торговли и общественного питания, мотели, стоянки </w:t>
      </w:r>
      <w:proofErr w:type="gramStart"/>
      <w:r w:rsidRPr="00F75E58">
        <w:rPr>
          <w:rFonts w:ascii="Times New Roman" w:hAnsi="Times New Roman" w:cs="Times New Roman"/>
        </w:rPr>
        <w:t>общественного  и</w:t>
      </w:r>
      <w:proofErr w:type="gramEnd"/>
      <w:r w:rsidRPr="00F75E58">
        <w:rPr>
          <w:rFonts w:ascii="Times New Roman" w:hAnsi="Times New Roman" w:cs="Times New Roman"/>
        </w:rPr>
        <w:t xml:space="preserve">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F75E58">
        <w:rPr>
          <w:rFonts w:ascii="Times New Roman" w:hAnsi="Times New Roman" w:cs="Times New Roman"/>
        </w:rPr>
        <w:t>промплощадки</w:t>
      </w:r>
      <w:proofErr w:type="spellEnd"/>
      <w:r w:rsidRPr="00F75E58">
        <w:rPr>
          <w:rFonts w:ascii="Times New Roman" w:hAnsi="Times New Roman" w:cs="Times New Roman"/>
        </w:rPr>
        <w:t>,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w:t>
      </w:r>
      <w:proofErr w:type="gramStart"/>
      <w:r w:rsidRPr="00F75E58">
        <w:rPr>
          <w:rFonts w:ascii="Times New Roman" w:hAnsi="Times New Roman" w:cs="Times New Roman"/>
        </w:rPr>
        <w:t>сооружений</w:t>
      </w:r>
      <w:proofErr w:type="gramEnd"/>
      <w:r w:rsidRPr="00F75E58">
        <w:rPr>
          <w:rFonts w:ascii="Times New Roman" w:hAnsi="Times New Roman" w:cs="Times New Roman"/>
        </w:rPr>
        <w:t xml:space="preserve">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w:t>
      </w:r>
      <w:proofErr w:type="gramStart"/>
      <w:r w:rsidRPr="00F75E58">
        <w:rPr>
          <w:rFonts w:ascii="Times New Roman" w:hAnsi="Times New Roman" w:cs="Times New Roman"/>
        </w:rPr>
        <w:t>для картофеле</w:t>
      </w:r>
      <w:proofErr w:type="gramEnd"/>
      <w:r w:rsidRPr="00F75E58">
        <w:rPr>
          <w:rFonts w:ascii="Times New Roman" w:hAnsi="Times New Roman" w:cs="Times New Roman"/>
        </w:rPr>
        <w:t xml:space="preserve">-,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w:t>
      </w:r>
      <w:proofErr w:type="gramStart"/>
      <w:r w:rsidRPr="00F75E58">
        <w:rPr>
          <w:rFonts w:ascii="Times New Roman" w:hAnsi="Times New Roman" w:cs="Times New Roman"/>
        </w:rPr>
        <w:t>для овоще</w:t>
      </w:r>
      <w:proofErr w:type="gramEnd"/>
      <w:r w:rsidRPr="00F75E58">
        <w:rPr>
          <w:rFonts w:ascii="Times New Roman" w:hAnsi="Times New Roman" w:cs="Times New Roman"/>
        </w:rPr>
        <w:t xml:space="preserve">-, картофеле- и </w:t>
      </w:r>
      <w:proofErr w:type="spellStart"/>
      <w:r w:rsidRPr="00F75E58">
        <w:rPr>
          <w:rFonts w:ascii="Times New Roman" w:hAnsi="Times New Roman" w:cs="Times New Roman"/>
        </w:rPr>
        <w:t>фруктохранилища</w:t>
      </w:r>
      <w:proofErr w:type="spellEnd"/>
      <w:r w:rsidRPr="00F75E58">
        <w:rPr>
          <w:rFonts w:ascii="Times New Roman" w:hAnsi="Times New Roman" w:cs="Times New Roman"/>
        </w:rPr>
        <w:t xml:space="preserve">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 xml:space="preserve">10.1.1. В состав территориальных зон, устанавливаемых в границах </w:t>
      </w:r>
      <w:proofErr w:type="gramStart"/>
      <w:r w:rsidRPr="003C3F3D">
        <w:rPr>
          <w:rFonts w:ascii="Times New Roman" w:hAnsi="Times New Roman" w:cs="Times New Roman"/>
        </w:rPr>
        <w:t>территории сельского поселения</w:t>
      </w:r>
      <w:proofErr w:type="gramEnd"/>
      <w:r w:rsidRPr="003C3F3D">
        <w:rPr>
          <w:rFonts w:ascii="Times New Roman" w:hAnsi="Times New Roman" w:cs="Times New Roman"/>
        </w:rPr>
        <w:t xml:space="preserve">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3C3F3D">
        <w:rPr>
          <w:rFonts w:ascii="Times New Roman" w:hAnsi="Times New Roman" w:cs="Times New Roman"/>
        </w:rPr>
        <w:t>водоохранными</w:t>
      </w:r>
      <w:proofErr w:type="spellEnd"/>
      <w:r w:rsidRPr="003C3F3D">
        <w:rPr>
          <w:rFonts w:ascii="Times New Roman" w:hAnsi="Times New Roman" w:cs="Times New Roman"/>
        </w:rPr>
        <w:t xml:space="preserve">,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3C3F3D">
        <w:rPr>
          <w:rFonts w:ascii="Times New Roman" w:hAnsi="Times New Roman" w:cs="Times New Roman"/>
        </w:rPr>
        <w:t>водоохранных</w:t>
      </w:r>
      <w:proofErr w:type="spellEnd"/>
      <w:r w:rsidRPr="003C3F3D">
        <w:rPr>
          <w:rFonts w:ascii="Times New Roman" w:hAnsi="Times New Roman" w:cs="Times New Roman"/>
        </w:rPr>
        <w:t xml:space="preserve">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3C3F3D">
        <w:rPr>
          <w:rFonts w:ascii="Times New Roman" w:hAnsi="Times New Roman" w:cs="Times New Roman"/>
        </w:rPr>
        <w:t>Роспотребнадзора</w:t>
      </w:r>
      <w:proofErr w:type="spellEnd"/>
      <w:r w:rsidRPr="003C3F3D">
        <w:rPr>
          <w:rFonts w:ascii="Times New Roman" w:hAnsi="Times New Roman" w:cs="Times New Roman"/>
        </w:rPr>
        <w:t xml:space="preserve">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3C3F3D">
        <w:rPr>
          <w:rFonts w:ascii="Times New Roman" w:hAnsi="Times New Roman" w:cs="Times New Roman"/>
        </w:rPr>
        <w:t>рыбохозяйственных</w:t>
      </w:r>
      <w:proofErr w:type="spellEnd"/>
      <w:r w:rsidRPr="003C3F3D">
        <w:rPr>
          <w:rFonts w:ascii="Times New Roman" w:hAnsi="Times New Roman" w:cs="Times New Roman"/>
        </w:rPr>
        <w:t xml:space="preserve">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firstRow="1" w:lastRow="0" w:firstColumn="1" w:lastColumn="0" w:noHBand="0" w:noVBand="1"/>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w:t>
      </w:r>
      <w:proofErr w:type="gramStart"/>
      <w:r w:rsidRPr="003C3F3D">
        <w:rPr>
          <w:rFonts w:ascii="Times New Roman" w:hAnsi="Times New Roman" w:cs="Times New Roman"/>
          <w:sz w:val="20"/>
        </w:rPr>
        <w:t>В уменьшается</w:t>
      </w:r>
      <w:proofErr w:type="gramEnd"/>
      <w:r w:rsidRPr="003C3F3D">
        <w:rPr>
          <w:rFonts w:ascii="Times New Roman" w:hAnsi="Times New Roman" w:cs="Times New Roman"/>
          <w:sz w:val="20"/>
        </w:rPr>
        <w:t xml:space="preserve">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w:t>
      </w:r>
      <w:proofErr w:type="gramStart"/>
      <w:r w:rsidRPr="003C3F3D">
        <w:rPr>
          <w:rFonts w:ascii="Times New Roman" w:hAnsi="Times New Roman" w:cs="Times New Roman"/>
        </w:rPr>
        <w:t>для 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B74705">
        <w:rPr>
          <w:rFonts w:ascii="Times New Roman" w:hAnsi="Times New Roman" w:cs="Times New Roman"/>
        </w:rPr>
        <w:t>водоисточника</w:t>
      </w:r>
      <w:proofErr w:type="spellEnd"/>
      <w:r w:rsidRPr="00B7470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B74705">
        <w:rPr>
          <w:rFonts w:ascii="Times New Roman" w:hAnsi="Times New Roman" w:cs="Times New Roman"/>
        </w:rPr>
        <w:t>Роспотребнадзора</w:t>
      </w:r>
      <w:proofErr w:type="spellEnd"/>
      <w:r w:rsidRPr="00B7470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w:t>
      </w:r>
      <w:proofErr w:type="spellStart"/>
      <w:r w:rsidRPr="00B74705">
        <w:rPr>
          <w:rFonts w:ascii="Times New Roman" w:hAnsi="Times New Roman" w:cs="Times New Roman"/>
        </w:rPr>
        <w:t>электроприемники</w:t>
      </w:r>
      <w:proofErr w:type="spellEnd"/>
      <w:r w:rsidRPr="00B7470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проектируемой территории. При наличии на них отдельных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w:t>
      </w:r>
      <w:proofErr w:type="spellStart"/>
      <w:r w:rsidRPr="00B74705">
        <w:rPr>
          <w:rFonts w:ascii="Times New Roman" w:hAnsi="Times New Roman" w:cs="Times New Roman"/>
        </w:rPr>
        <w:t>электроприемников</w:t>
      </w:r>
      <w:proofErr w:type="spellEnd"/>
      <w:r w:rsidRPr="00B7470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w:t>
      </w:r>
      <w:proofErr w:type="spellStart"/>
      <w:r w:rsidRPr="00B74705">
        <w:rPr>
          <w:rFonts w:ascii="Times New Roman" w:hAnsi="Times New Roman" w:cs="Times New Roman"/>
        </w:rPr>
        <w:t>кВ</w:t>
      </w:r>
      <w:proofErr w:type="spellEnd"/>
      <w:r w:rsidRPr="00B74705">
        <w:rPr>
          <w:rFonts w:ascii="Times New Roman" w:hAnsi="Times New Roman" w:cs="Times New Roman"/>
        </w:rPr>
        <w:t xml:space="preserve"> к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w:t>
      </w:r>
      <w:proofErr w:type="gramStart"/>
      <w:r w:rsidRPr="00B74705">
        <w:rPr>
          <w:rFonts w:ascii="Times New Roman" w:hAnsi="Times New Roman" w:cs="Times New Roman"/>
        </w:rPr>
        <w:t>В</w:t>
      </w:r>
      <w:proofErr w:type="gramEnd"/>
      <w:r w:rsidRPr="00B74705">
        <w:rPr>
          <w:rFonts w:ascii="Times New Roman" w:hAnsi="Times New Roman" w:cs="Times New Roman"/>
        </w:rPr>
        <w:t xml:space="preserve">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w:t>
      </w:r>
      <w:proofErr w:type="spellStart"/>
      <w:r w:rsidRPr="00B74705">
        <w:rPr>
          <w:rFonts w:ascii="Times New Roman" w:hAnsi="Times New Roman" w:cs="Times New Roman"/>
        </w:rPr>
        <w:t>шумозащитные</w:t>
      </w:r>
      <w:proofErr w:type="spellEnd"/>
      <w:r w:rsidRPr="00B7470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lastRenderedPageBreak/>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по</w:t>
      </w:r>
      <w:proofErr w:type="gramEnd"/>
      <w:r w:rsidRPr="00B74705">
        <w:rPr>
          <w:rFonts w:ascii="Times New Roman" w:hAnsi="Times New Roman" w:cs="Times New Roman"/>
        </w:rPr>
        <w:t xml:space="preserve">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 от </w:t>
      </w:r>
      <w:proofErr w:type="spellStart"/>
      <w:r w:rsidRPr="00B74705">
        <w:rPr>
          <w:rFonts w:ascii="Times New Roman" w:hAnsi="Times New Roman" w:cs="Times New Roman"/>
        </w:rPr>
        <w:t>золоотвалов</w:t>
      </w:r>
      <w:proofErr w:type="spellEnd"/>
      <w:r w:rsidRPr="00B74705">
        <w:rPr>
          <w:rFonts w:ascii="Times New Roman" w:hAnsi="Times New Roman" w:cs="Times New Roman"/>
        </w:rPr>
        <w:t xml:space="preserve"> тепловых электростанций – не менее 300 м с осуществлением древесно-кустарниковых посадок по периметру </w:t>
      </w:r>
      <w:proofErr w:type="spellStart"/>
      <w:r w:rsidRPr="00B74705">
        <w:rPr>
          <w:rFonts w:ascii="Times New Roman" w:hAnsi="Times New Roman" w:cs="Times New Roman"/>
        </w:rPr>
        <w:t>золоотвала</w:t>
      </w:r>
      <w:proofErr w:type="spellEnd"/>
      <w:r w:rsidRPr="00B74705">
        <w:rPr>
          <w:rFonts w:ascii="Times New Roman" w:hAnsi="Times New Roman" w:cs="Times New Roman"/>
        </w:rPr>
        <w:t>.</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Индивидуальные и крышные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2"/>
        <w:gridCol w:w="2689"/>
        <w:gridCol w:w="2531"/>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proofErr w:type="spellStart"/>
            <w:r w:rsidRPr="00B74705">
              <w:rPr>
                <w:rFonts w:ascii="Times New Roman" w:hAnsi="Times New Roman" w:cs="Times New Roman"/>
              </w:rPr>
              <w:t>Теплопроизводительность</w:t>
            </w:r>
            <w:proofErr w:type="spellEnd"/>
            <w:r w:rsidRPr="00B74705">
              <w:rPr>
                <w:rFonts w:ascii="Times New Roman" w:hAnsi="Times New Roman" w:cs="Times New Roman"/>
              </w:rPr>
              <w:t xml:space="preserve"> котельных, Гкал/ч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23DF8">
        <w:rPr>
          <w:rFonts w:ascii="Times New Roman" w:hAnsi="Times New Roman" w:cs="Times New Roman"/>
          <w:sz w:val="20"/>
        </w:rPr>
        <w:t>водоразбором</w:t>
      </w:r>
      <w:proofErr w:type="spellEnd"/>
      <w:r w:rsidRPr="00123DF8">
        <w:rPr>
          <w:rFonts w:ascii="Times New Roman" w:hAnsi="Times New Roman" w:cs="Times New Roman"/>
          <w:sz w:val="20"/>
        </w:rPr>
        <w:t>,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w:t>
      </w:r>
      <w:proofErr w:type="spellStart"/>
      <w:r w:rsidRPr="00601251">
        <w:rPr>
          <w:rFonts w:ascii="Times New Roman" w:hAnsi="Times New Roman" w:cs="Times New Roman"/>
        </w:rPr>
        <w:t>водоисточника</w:t>
      </w:r>
      <w:proofErr w:type="spellEnd"/>
      <w:r w:rsidRPr="00601251">
        <w:rPr>
          <w:rFonts w:ascii="Times New Roman" w:hAnsi="Times New Roman" w:cs="Times New Roman"/>
        </w:rPr>
        <w:t xml:space="preserve">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w:t>
      </w:r>
      <w:proofErr w:type="spellStart"/>
      <w:r w:rsidRPr="00601251">
        <w:rPr>
          <w:rFonts w:ascii="Times New Roman" w:hAnsi="Times New Roman" w:cs="Times New Roman"/>
        </w:rPr>
        <w:t>рыбохозяйственного</w:t>
      </w:r>
      <w:proofErr w:type="spellEnd"/>
      <w:r w:rsidRPr="00601251">
        <w:rPr>
          <w:rFonts w:ascii="Times New Roman" w:hAnsi="Times New Roman" w:cs="Times New Roman"/>
        </w:rPr>
        <w:t xml:space="preserve">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w:t>
      </w:r>
      <w:proofErr w:type="gramStart"/>
      <w:r w:rsidRPr="00601251">
        <w:rPr>
          <w:rFonts w:ascii="Times New Roman" w:hAnsi="Times New Roman" w:cs="Times New Roman"/>
        </w:rPr>
        <w:t>зданий;.</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w:t>
      </w:r>
      <w:proofErr w:type="gramStart"/>
      <w:r w:rsidRPr="00601251">
        <w:rPr>
          <w:rFonts w:ascii="Times New Roman" w:hAnsi="Times New Roman" w:cs="Times New Roman"/>
        </w:rPr>
        <w:t>с бытовыми размеры</w:t>
      </w:r>
      <w:proofErr w:type="gramEnd"/>
      <w:r w:rsidRPr="00601251">
        <w:rPr>
          <w:rFonts w:ascii="Times New Roman" w:hAnsi="Times New Roman" w:cs="Times New Roman"/>
        </w:rPr>
        <w:t xml:space="preserve">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911"/>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w:t>
            </w:r>
            <w:proofErr w:type="gramStart"/>
            <w:r w:rsidRPr="00601251">
              <w:rPr>
                <w:rFonts w:ascii="Times New Roman" w:hAnsi="Times New Roman" w:cs="Times New Roman"/>
                <w:sz w:val="24"/>
                <w:szCs w:val="24"/>
              </w:rPr>
              <w:t xml:space="preserve">отопление)   </w:t>
            </w:r>
            <w:proofErr w:type="gramEnd"/>
            <w:r w:rsidRPr="00601251">
              <w:rPr>
                <w:rFonts w:ascii="Times New Roman" w:hAnsi="Times New Roman" w:cs="Times New Roman"/>
                <w:sz w:val="24"/>
                <w:szCs w:val="24"/>
              </w:rPr>
              <w:t xml:space="preserve">                 Гкал/месс на 1 м2</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w:t>
            </w:r>
            <w:proofErr w:type="spellStart"/>
            <w:r w:rsidRPr="00601251">
              <w:rPr>
                <w:rFonts w:ascii="Times New Roman" w:hAnsi="Times New Roman" w:cs="Times New Roman"/>
                <w:sz w:val="24"/>
                <w:szCs w:val="24"/>
              </w:rPr>
              <w:t>сут</w:t>
            </w:r>
            <w:proofErr w:type="spellEnd"/>
            <w:r w:rsidRPr="00601251">
              <w:rPr>
                <w:rFonts w:ascii="Times New Roman" w:hAnsi="Times New Roman" w:cs="Times New Roman"/>
                <w:sz w:val="24"/>
                <w:szCs w:val="24"/>
              </w:rPr>
              <w:t xml:space="preserve"> на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601251">
        <w:rPr>
          <w:rFonts w:ascii="Times New Roman" w:hAnsi="Times New Roman" w:cs="Times New Roman"/>
        </w:rPr>
        <w:t>Роспотребнадзора</w:t>
      </w:r>
      <w:proofErr w:type="spellEnd"/>
      <w:r w:rsidRPr="00601251">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proofErr w:type="spellStart"/>
            <w:proofErr w:type="gramStart"/>
            <w:r w:rsidRPr="00601251">
              <w:rPr>
                <w:rFonts w:ascii="Times New Roman" w:hAnsi="Times New Roman" w:cs="Times New Roman"/>
                <w:sz w:val="24"/>
                <w:szCs w:val="24"/>
              </w:rPr>
              <w:t>Расстояние,м</w:t>
            </w:r>
            <w:proofErr w:type="spellEnd"/>
            <w:proofErr w:type="gram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proofErr w:type="spellStart"/>
            <w:r w:rsidRPr="00601251">
              <w:rPr>
                <w:rFonts w:ascii="Times New Roman" w:hAnsi="Times New Roman" w:cs="Times New Roman"/>
                <w:sz w:val="24"/>
                <w:szCs w:val="24"/>
              </w:rPr>
              <w:t>Наружние</w:t>
            </w:r>
            <w:proofErr w:type="spellEnd"/>
            <w:r w:rsidRPr="00601251">
              <w:rPr>
                <w:rFonts w:ascii="Times New Roman" w:hAnsi="Times New Roman" w:cs="Times New Roman"/>
                <w:sz w:val="24"/>
                <w:szCs w:val="24"/>
              </w:rPr>
              <w:t xml:space="preserve"> </w:t>
            </w:r>
            <w:proofErr w:type="spellStart"/>
            <w:r w:rsidRPr="00601251">
              <w:rPr>
                <w:rFonts w:ascii="Times New Roman" w:hAnsi="Times New Roman" w:cs="Times New Roman"/>
                <w:sz w:val="24"/>
                <w:szCs w:val="24"/>
              </w:rPr>
              <w:t>пневмомусоропроводы</w:t>
            </w:r>
            <w:proofErr w:type="spellEnd"/>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spellStart"/>
            <w:proofErr w:type="gramStart"/>
            <w:r w:rsidRPr="00601251">
              <w:rPr>
                <w:rFonts w:ascii="Times New Roman" w:hAnsi="Times New Roman" w:cs="Times New Roman"/>
                <w:sz w:val="24"/>
                <w:szCs w:val="24"/>
              </w:rPr>
              <w:t>сило-вых</w:t>
            </w:r>
            <w:proofErr w:type="spellEnd"/>
            <w:proofErr w:type="gramEnd"/>
            <w:r w:rsidRPr="00601251">
              <w:rPr>
                <w:rFonts w:ascii="Times New Roman" w:hAnsi="Times New Roman" w:cs="Times New Roman"/>
                <w:sz w:val="24"/>
                <w:szCs w:val="24"/>
              </w:rPr>
              <w:t xml:space="preserve"> всех </w:t>
            </w:r>
            <w:proofErr w:type="spellStart"/>
            <w:r w:rsidRPr="00601251">
              <w:rPr>
                <w:rFonts w:ascii="Times New Roman" w:hAnsi="Times New Roman" w:cs="Times New Roman"/>
                <w:sz w:val="24"/>
                <w:szCs w:val="24"/>
              </w:rPr>
              <w:t>напря-жений</w:t>
            </w:r>
            <w:proofErr w:type="spellEnd"/>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каналов, </w:t>
            </w:r>
            <w:proofErr w:type="gramStart"/>
            <w:r w:rsidRPr="00601251">
              <w:rPr>
                <w:rFonts w:ascii="Times New Roman" w:hAnsi="Times New Roman" w:cs="Times New Roman"/>
                <w:sz w:val="24"/>
                <w:szCs w:val="24"/>
              </w:rPr>
              <w:t>тон-</w:t>
            </w:r>
            <w:proofErr w:type="spellStart"/>
            <w:r w:rsidRPr="00601251">
              <w:rPr>
                <w:rFonts w:ascii="Times New Roman" w:hAnsi="Times New Roman" w:cs="Times New Roman"/>
                <w:sz w:val="24"/>
                <w:szCs w:val="24"/>
              </w:rPr>
              <w:t>нелей</w:t>
            </w:r>
            <w:proofErr w:type="spellEnd"/>
            <w:proofErr w:type="gramEnd"/>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наружных </w:t>
            </w:r>
            <w:proofErr w:type="spellStart"/>
            <w:r w:rsidRPr="00601251">
              <w:rPr>
                <w:rFonts w:ascii="Times New Roman" w:hAnsi="Times New Roman" w:cs="Times New Roman"/>
                <w:sz w:val="24"/>
                <w:szCs w:val="24"/>
              </w:rPr>
              <w:t>пневмо</w:t>
            </w:r>
            <w:proofErr w:type="spellEnd"/>
            <w:r w:rsidRPr="00601251">
              <w:rPr>
                <w:rFonts w:ascii="Times New Roman" w:hAnsi="Times New Roman" w:cs="Times New Roman"/>
                <w:sz w:val="24"/>
                <w:szCs w:val="24"/>
              </w:rPr>
              <w:t>-</w:t>
            </w:r>
            <w:proofErr w:type="spellStart"/>
            <w:r w:rsidRPr="00601251">
              <w:rPr>
                <w:rFonts w:ascii="Times New Roman" w:hAnsi="Times New Roman" w:cs="Times New Roman"/>
                <w:sz w:val="24"/>
                <w:szCs w:val="24"/>
              </w:rPr>
              <w:t>мусоро</w:t>
            </w:r>
            <w:proofErr w:type="spellEnd"/>
            <w:r w:rsidRPr="00601251">
              <w:rPr>
                <w:rFonts w:ascii="Times New Roman" w:hAnsi="Times New Roman" w:cs="Times New Roman"/>
                <w:sz w:val="24"/>
                <w:szCs w:val="24"/>
              </w:rPr>
              <w:t>-проводов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оболочка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от оболочки </w:t>
            </w:r>
            <w:proofErr w:type="spellStart"/>
            <w:r w:rsidRPr="00601251">
              <w:rPr>
                <w:rFonts w:ascii="Times New Roman" w:hAnsi="Times New Roman" w:cs="Times New Roman"/>
                <w:sz w:val="24"/>
                <w:szCs w:val="24"/>
              </w:rPr>
              <w:t>бесканальной</w:t>
            </w:r>
            <w:proofErr w:type="spellEnd"/>
            <w:r w:rsidRPr="00601251">
              <w:rPr>
                <w:rFonts w:ascii="Times New Roman" w:hAnsi="Times New Roman" w:cs="Times New Roman"/>
                <w:sz w:val="24"/>
                <w:szCs w:val="24"/>
              </w:rPr>
              <w:t xml:space="preserve">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Наружные </w:t>
            </w:r>
            <w:proofErr w:type="spellStart"/>
            <w:r w:rsidRPr="00601251">
              <w:rPr>
                <w:rFonts w:ascii="Times New Roman" w:hAnsi="Times New Roman" w:cs="Times New Roman"/>
                <w:sz w:val="24"/>
                <w:szCs w:val="24"/>
              </w:rPr>
              <w:t>пневмомуморопроводы</w:t>
            </w:r>
            <w:proofErr w:type="spell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w:t>
      </w:r>
      <w:proofErr w:type="gramStart"/>
      <w:r w:rsidRPr="00601251">
        <w:rPr>
          <w:rFonts w:ascii="Times New Roman" w:hAnsi="Times New Roman" w:cs="Times New Roman"/>
        </w:rPr>
        <w:t>В</w:t>
      </w:r>
      <w:proofErr w:type="gramEnd"/>
      <w:r w:rsidRPr="00601251">
        <w:rPr>
          <w:rFonts w:ascii="Times New Roman" w:hAnsi="Times New Roman" w:cs="Times New Roman"/>
        </w:rPr>
        <w:t xml:space="preserve">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w:t>
      </w:r>
      <w:proofErr w:type="spellStart"/>
      <w:r w:rsidRPr="00601251">
        <w:rPr>
          <w:rFonts w:ascii="Times New Roman" w:hAnsi="Times New Roman" w:cs="Times New Roman"/>
        </w:rPr>
        <w:t>электрокабелями</w:t>
      </w:r>
      <w:proofErr w:type="spellEnd"/>
      <w:r w:rsidRPr="00601251">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601251">
        <w:rPr>
          <w:rFonts w:ascii="Times New Roman" w:hAnsi="Times New Roman" w:cs="Times New Roman"/>
        </w:rPr>
        <w:t>электрокабеля</w:t>
      </w:r>
      <w:proofErr w:type="spellEnd"/>
      <w:r w:rsidRPr="00601251">
        <w:rPr>
          <w:rFonts w:ascii="Times New Roman" w:hAnsi="Times New Roman" w:cs="Times New Roman"/>
        </w:rPr>
        <w:t xml:space="preserve">,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firstRow="1" w:lastRow="0" w:firstColumn="1" w:lastColumn="0" w:noHBand="0" w:noVBand="1"/>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w:t>
            </w:r>
            <w:proofErr w:type="spellStart"/>
            <w:proofErr w:type="gramStart"/>
            <w:r w:rsidRPr="00601251">
              <w:rPr>
                <w:rFonts w:ascii="Times New Roman" w:hAnsi="Times New Roman" w:cs="Times New Roman"/>
                <w:sz w:val="24"/>
                <w:szCs w:val="24"/>
              </w:rPr>
              <w:t>свету,м</w:t>
            </w:r>
            <w:proofErr w:type="spellEnd"/>
            <w:proofErr w:type="gram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при общей вместимости резервуаров в </w:t>
            </w:r>
            <w:proofErr w:type="spellStart"/>
            <w:proofErr w:type="gramStart"/>
            <w:r w:rsidRPr="00601251">
              <w:rPr>
                <w:rFonts w:ascii="Times New Roman" w:hAnsi="Times New Roman" w:cs="Times New Roman"/>
                <w:sz w:val="24"/>
                <w:szCs w:val="24"/>
              </w:rPr>
              <w:t>установке,м</w:t>
            </w:r>
            <w:proofErr w:type="spellEnd"/>
            <w:proofErr w:type="gramEnd"/>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 - III категорий (до края проезжей </w:t>
                  </w:r>
                  <w:proofErr w:type="gramStart"/>
                  <w:r w:rsidRPr="00601251">
                    <w:rPr>
                      <w:rFonts w:ascii="Times New Roman" w:hAnsi="Times New Roman" w:cs="Times New Roman"/>
                    </w:rPr>
                    <w:t>части )</w:t>
                  </w:r>
                  <w:proofErr w:type="gramEnd"/>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proofErr w:type="gramStart"/>
            <w:r w:rsidRPr="00E0620A">
              <w:rPr>
                <w:rFonts w:ascii="Times New Roman" w:hAnsi="Times New Roman" w:cs="Times New Roman"/>
                <w:sz w:val="20"/>
                <w:szCs w:val="20"/>
              </w:rPr>
              <w:t>исполь-зуется</w:t>
            </w:r>
            <w:proofErr w:type="spellEnd"/>
            <w:proofErr w:type="gram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proofErr w:type="gramStart"/>
            <w:r w:rsidRPr="00E0620A">
              <w:rPr>
                <w:rFonts w:ascii="Times New Roman" w:hAnsi="Times New Roman" w:cs="Times New Roman"/>
                <w:sz w:val="20"/>
                <w:szCs w:val="20"/>
              </w:rPr>
              <w:t>резервуара,м</w:t>
            </w:r>
            <w:proofErr w:type="spellEnd"/>
            <w:proofErr w:type="gramEnd"/>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961031">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961031">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w:t>
      </w:r>
      <w:proofErr w:type="gramStart"/>
      <w:r w:rsidRPr="00601251">
        <w:rPr>
          <w:rFonts w:ascii="Times New Roman" w:hAnsi="Times New Roman" w:cs="Times New Roman"/>
        </w:rPr>
        <w:t>сооружений</w:t>
      </w:r>
      <w:proofErr w:type="gramEnd"/>
      <w:r w:rsidRPr="00601251">
        <w:rPr>
          <w:rFonts w:ascii="Times New Roman" w:hAnsi="Times New Roman" w:cs="Times New Roman"/>
        </w:rPr>
        <w:t xml:space="preserve">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водо-,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4057F">
        <w:rPr>
          <w:rFonts w:ascii="Times New Roman" w:hAnsi="Times New Roman" w:cs="Times New Roman"/>
        </w:rPr>
        <w:t>водоисточника</w:t>
      </w:r>
      <w:proofErr w:type="spellEnd"/>
      <w:r w:rsidRPr="00D4057F">
        <w:rPr>
          <w:rFonts w:ascii="Times New Roman" w:hAnsi="Times New Roman" w:cs="Times New Roman"/>
        </w:rPr>
        <w:t xml:space="preserve">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 xml:space="preserve">2 В сельских поселениях и сложившихся районах городских округов и городских </w:t>
      </w:r>
      <w:proofErr w:type="gramStart"/>
      <w:r w:rsidRPr="00D4057F">
        <w:rPr>
          <w:rFonts w:ascii="Times New Roman" w:hAnsi="Times New Roman" w:cs="Times New Roman"/>
          <w:sz w:val="20"/>
        </w:rPr>
        <w:t>поселений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4057F">
        <w:rPr>
          <w:rFonts w:ascii="Times New Roman" w:hAnsi="Times New Roman" w:cs="Times New Roman"/>
        </w:rPr>
        <w:t>конфискатов</w:t>
      </w:r>
      <w:proofErr w:type="spellEnd"/>
      <w:r w:rsidRPr="00D4057F">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4057F">
        <w:rPr>
          <w:rFonts w:ascii="Times New Roman" w:hAnsi="Times New Roman" w:cs="Times New Roman"/>
        </w:rPr>
        <w:t>Роспотребнадзора</w:t>
      </w:r>
      <w:proofErr w:type="spellEnd"/>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w:t>
      </w:r>
      <w:proofErr w:type="spellStart"/>
      <w:r w:rsidRPr="00D4057F">
        <w:rPr>
          <w:rFonts w:ascii="Times New Roman" w:hAnsi="Times New Roman" w:cs="Times New Roman"/>
        </w:rPr>
        <w:t>водоисточников</w:t>
      </w:r>
      <w:proofErr w:type="spellEnd"/>
      <w:r w:rsidRPr="00D4057F">
        <w:rPr>
          <w:rFonts w:ascii="Times New Roman" w:hAnsi="Times New Roman" w:cs="Times New Roman"/>
        </w:rPr>
        <w:t xml:space="preserve">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w:t>
      </w:r>
      <w:proofErr w:type="spellStart"/>
      <w:r w:rsidRPr="00D4057F">
        <w:rPr>
          <w:rFonts w:ascii="Times New Roman" w:hAnsi="Times New Roman" w:cs="Times New Roman"/>
        </w:rPr>
        <w:t>водоохранных</w:t>
      </w:r>
      <w:proofErr w:type="spellEnd"/>
      <w:r w:rsidRPr="00D4057F">
        <w:rPr>
          <w:rFonts w:ascii="Times New Roman" w:hAnsi="Times New Roman" w:cs="Times New Roman"/>
        </w:rPr>
        <w:t xml:space="preserve">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w:t>
      </w:r>
      <w:proofErr w:type="gramStart"/>
      <w:r w:rsidRPr="000E4363">
        <w:rPr>
          <w:rFonts w:ascii="Times New Roman" w:hAnsi="Times New Roman" w:cs="Times New Roman"/>
        </w:rPr>
        <w:t>особенностей режима особо охраняемых природных территорий и 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0E4363">
        <w:rPr>
          <w:rFonts w:ascii="Times New Roman" w:hAnsi="Times New Roman" w:cs="Times New Roman"/>
        </w:rPr>
        <w:t>природопользователях</w:t>
      </w:r>
      <w:proofErr w:type="spellEnd"/>
      <w:r w:rsidRPr="000E4363">
        <w:rPr>
          <w:rFonts w:ascii="Times New Roman" w:hAnsi="Times New Roman" w:cs="Times New Roman"/>
        </w:rPr>
        <w:t xml:space="preserve">,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w:t>
      </w:r>
      <w:proofErr w:type="spellStart"/>
      <w:r w:rsidRPr="000E4363">
        <w:rPr>
          <w:rFonts w:ascii="Times New Roman" w:hAnsi="Times New Roman" w:cs="Times New Roman"/>
        </w:rPr>
        <w:t>водоохранных</w:t>
      </w:r>
      <w:proofErr w:type="spellEnd"/>
      <w:r w:rsidRPr="000E4363">
        <w:rPr>
          <w:rFonts w:ascii="Times New Roman" w:hAnsi="Times New Roman" w:cs="Times New Roman"/>
        </w:rPr>
        <w:t xml:space="preserve">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в</w:t>
      </w:r>
      <w:proofErr w:type="gramEnd"/>
      <w:r w:rsidRPr="00AA464C">
        <w:rPr>
          <w:rFonts w:ascii="Times New Roman" w:hAnsi="Times New Roman" w:cs="Times New Roman"/>
        </w:rPr>
        <w:t xml:space="preserve">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w:t>
      </w:r>
      <w:proofErr w:type="spellStart"/>
      <w:r w:rsidRPr="00AA464C">
        <w:rPr>
          <w:rFonts w:ascii="Times New Roman" w:hAnsi="Times New Roman" w:cs="Times New Roman"/>
        </w:rPr>
        <w:t>рыбохозяйственных</w:t>
      </w:r>
      <w:proofErr w:type="spellEnd"/>
      <w:r w:rsidRPr="00AA464C">
        <w:rPr>
          <w:rFonts w:ascii="Times New Roman" w:hAnsi="Times New Roman" w:cs="Times New Roman"/>
        </w:rPr>
        <w:t xml:space="preserve">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w:t>
      </w:r>
      <w:proofErr w:type="spellStart"/>
      <w:r w:rsidRPr="00AA464C">
        <w:rPr>
          <w:rFonts w:ascii="Times New Roman" w:hAnsi="Times New Roman" w:cs="Times New Roman"/>
        </w:rPr>
        <w:t>водоохранных</w:t>
      </w:r>
      <w:proofErr w:type="spellEnd"/>
      <w:r w:rsidRPr="00AA464C">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proofErr w:type="gramStart"/>
      <w:r>
        <w:rPr>
          <w:rFonts w:ascii="Times New Roman" w:hAnsi="Times New Roman" w:cs="Times New Roman"/>
        </w:rPr>
        <w:t>11</w:t>
      </w:r>
      <w:r w:rsidRPr="00AA464C">
        <w:rPr>
          <w:rFonts w:ascii="Times New Roman" w:hAnsi="Times New Roman" w:cs="Times New Roman"/>
        </w:rPr>
        <w:t xml:space="preserve">  и</w:t>
      </w:r>
      <w:proofErr w:type="gramEnd"/>
      <w:r w:rsidRPr="00AA464C">
        <w:rPr>
          <w:rFonts w:ascii="Times New Roman" w:hAnsi="Times New Roman" w:cs="Times New Roman"/>
        </w:rPr>
        <w:t xml:space="preserve">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AA464C">
        <w:rPr>
          <w:rFonts w:ascii="Times New Roman" w:hAnsi="Times New Roman" w:cs="Times New Roman"/>
        </w:rPr>
        <w:t>водоохранными</w:t>
      </w:r>
      <w:proofErr w:type="spellEnd"/>
      <w:r w:rsidRPr="00AA464C">
        <w:rPr>
          <w:rFonts w:ascii="Times New Roman" w:hAnsi="Times New Roman" w:cs="Times New Roman"/>
        </w:rPr>
        <w:t xml:space="preserve">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r w:rsidRPr="00AA464C">
              <w:rPr>
                <w:rFonts w:ascii="Times New Roman" w:hAnsi="Times New Roman" w:cs="Times New Roman"/>
              </w:rPr>
              <w:t xml:space="preserve">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AA464C">
        <w:rPr>
          <w:rFonts w:ascii="Times New Roman" w:hAnsi="Times New Roman" w:cs="Times New Roman"/>
        </w:rPr>
        <w:t>энтеровирусов</w:t>
      </w:r>
      <w:proofErr w:type="spellEnd"/>
      <w:r w:rsidRPr="00AA464C">
        <w:rPr>
          <w:rFonts w:ascii="Times New Roman" w:hAnsi="Times New Roman" w:cs="Times New Roman"/>
        </w:rPr>
        <w:t xml:space="preserve">; индекс санитарно-показательных организмов - не выше 10 клеток/г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по санитарно-</w:t>
      </w:r>
      <w:proofErr w:type="spellStart"/>
      <w:r w:rsidRPr="00AA464C">
        <w:rPr>
          <w:rFonts w:ascii="Times New Roman" w:hAnsi="Times New Roman" w:cs="Times New Roman"/>
        </w:rPr>
        <w:t>паразитологическим</w:t>
      </w:r>
      <w:proofErr w:type="spellEnd"/>
      <w:r w:rsidRPr="00AA464C">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AA464C">
              <w:rPr>
                <w:rFonts w:ascii="Times New Roman" w:hAnsi="Times New Roman" w:cs="Times New Roman"/>
              </w:rPr>
              <w:t>водоисточников</w:t>
            </w:r>
            <w:proofErr w:type="spellEnd"/>
            <w:r w:rsidRPr="00AA464C">
              <w:rPr>
                <w:rFonts w:ascii="Times New Roman" w:hAnsi="Times New Roman" w:cs="Times New Roman"/>
              </w:rPr>
              <w:t xml:space="preserve"> </w:t>
            </w:r>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w:t>
            </w:r>
            <w:proofErr w:type="spellStart"/>
            <w:r w:rsidRPr="00AA464C">
              <w:rPr>
                <w:rFonts w:ascii="Times New Roman" w:hAnsi="Times New Roman" w:cs="Times New Roman"/>
              </w:rPr>
              <w:t>Роспотребнадзора</w:t>
            </w:r>
            <w:proofErr w:type="spellEnd"/>
            <w:r w:rsidRPr="00AA464C">
              <w:rPr>
                <w:rFonts w:ascii="Times New Roman" w:hAnsi="Times New Roman" w:cs="Times New Roman"/>
              </w:rPr>
              <w:t xml:space="preserve">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A464C">
        <w:rPr>
          <w:rFonts w:ascii="Times New Roman" w:hAnsi="Times New Roman" w:cs="Times New Roman"/>
        </w:rPr>
        <w:t>предпроектной</w:t>
      </w:r>
      <w:proofErr w:type="spellEnd"/>
      <w:r w:rsidRPr="00AA464C">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proofErr w:type="gram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vertAlign w:val="subscript"/>
        </w:rPr>
        <w:t xml:space="preserve"> </w:t>
      </w:r>
      <w:r w:rsidRPr="00AA464C">
        <w:rPr>
          <w:rFonts w:ascii="Times New Roman" w:hAnsi="Times New Roman" w:cs="Times New Roman"/>
          <w:color w:val="000000"/>
        </w:rPr>
        <w:t xml:space="preserve"> в</w:t>
      </w:r>
      <w:proofErr w:type="gramEnd"/>
      <w:r w:rsidRPr="00AA464C">
        <w:rPr>
          <w:rFonts w:ascii="Times New Roman" w:hAnsi="Times New Roman" w:cs="Times New Roman"/>
          <w:color w:val="000000"/>
        </w:rPr>
        <w:t xml:space="preserve">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proofErr w:type="gram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w:t>
      </w:r>
      <w:proofErr w:type="gramEnd"/>
      <w:r w:rsidRPr="00AA464C">
        <w:rPr>
          <w:rFonts w:ascii="Times New Roman" w:hAnsi="Times New Roman" w:cs="Times New Roman"/>
          <w:color w:val="000000"/>
        </w:rPr>
        <w:t xml:space="preserve">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961031">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lang w:val="en-US"/>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lang w:val="en-US"/>
        </w:rPr>
      </w:pP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lang w:val="en-US"/>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961031">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lang w:val="en-US"/>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Aэкв</w:t>
            </w:r>
            <w:proofErr w:type="spell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lastRenderedPageBreak/>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Аэкв</w:t>
            </w:r>
            <w:proofErr w:type="spellEnd"/>
            <w:r w:rsidRPr="00AA464C">
              <w:rPr>
                <w:rFonts w:ascii="Times New Roman" w:hAnsi="Times New Roman" w:cs="Times New Roman"/>
              </w:rPr>
              <w:t xml:space="preserve">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Амакс</w:t>
            </w:r>
            <w:proofErr w:type="spellEnd"/>
            <w:r w:rsidRPr="00AA464C">
              <w:rPr>
                <w:rFonts w:ascii="Times New Roman" w:hAnsi="Times New Roman" w:cs="Times New Roman"/>
              </w:rPr>
              <w:t xml:space="preserve">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w:t>
      </w:r>
      <w:proofErr w:type="spellStart"/>
      <w:r w:rsidRPr="00AA464C">
        <w:rPr>
          <w:rFonts w:ascii="Times New Roman" w:hAnsi="Times New Roman" w:cs="Times New Roman"/>
        </w:rPr>
        <w:t>шумозащитных</w:t>
      </w:r>
      <w:proofErr w:type="spellEnd"/>
      <w:r w:rsidRPr="00AA464C">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AA464C">
        <w:rPr>
          <w:rFonts w:ascii="Times New Roman" w:hAnsi="Times New Roman" w:cs="Times New Roman"/>
        </w:rPr>
        <w:t>шумозащитные</w:t>
      </w:r>
      <w:proofErr w:type="spellEnd"/>
      <w:r w:rsidRPr="00AA464C">
        <w:rPr>
          <w:rFonts w:ascii="Times New Roman" w:hAnsi="Times New Roman" w:cs="Times New Roman"/>
        </w:rPr>
        <w:t xml:space="preserve"> жилые и административные здания со специальными архитектурно-планировочными решениями, </w:t>
      </w:r>
      <w:proofErr w:type="spellStart"/>
      <w:r w:rsidRPr="00AA464C">
        <w:rPr>
          <w:rFonts w:ascii="Times New Roman" w:hAnsi="Times New Roman" w:cs="Times New Roman"/>
        </w:rPr>
        <w:t>шумозащитными</w:t>
      </w:r>
      <w:proofErr w:type="spellEnd"/>
      <w:r w:rsidRPr="00AA464C">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r w:rsidRPr="00AA464C">
              <w:rPr>
                <w:rFonts w:ascii="Times New Roman" w:hAnsi="Times New Roman" w:cs="Times New Roman"/>
              </w:rPr>
              <w:t xml:space="preserve">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С-Ю</w:t>
            </w:r>
            <w:proofErr w:type="gramEnd"/>
            <w:r w:rsidRPr="00AA464C">
              <w:rPr>
                <w:rFonts w:ascii="Times New Roman" w:hAnsi="Times New Roman" w:cs="Times New Roman"/>
              </w:rPr>
              <w:t xml:space="preserve">,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w:t>
      </w:r>
      <w:proofErr w:type="gramStart"/>
      <w:r w:rsidRPr="006251D0">
        <w:rPr>
          <w:rFonts w:ascii="Times New Roman" w:hAnsi="Times New Roman" w:cs="Times New Roman"/>
          <w:sz w:val="20"/>
        </w:rPr>
        <w:t>С-Ю</w:t>
      </w:r>
      <w:proofErr w:type="gramEnd"/>
      <w:r w:rsidRPr="006251D0">
        <w:rPr>
          <w:rFonts w:ascii="Times New Roman" w:hAnsi="Times New Roman" w:cs="Times New Roman"/>
          <w:sz w:val="20"/>
        </w:rPr>
        <w:t xml:space="preserve">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w:t>
      </w:r>
      <w:proofErr w:type="gramStart"/>
      <w:r w:rsidRPr="00AA464C">
        <w:rPr>
          <w:rFonts w:ascii="Times New Roman" w:hAnsi="Times New Roman" w:cs="Times New Roman"/>
        </w:rPr>
        <w:t>2.05.06.-</w:t>
      </w:r>
      <w:proofErr w:type="gramEnd"/>
      <w:r w:rsidRPr="00AA464C">
        <w:rPr>
          <w:rFonts w:ascii="Times New Roman" w:hAnsi="Times New Roman" w:cs="Times New Roman"/>
        </w:rPr>
        <w:t>85* и подразделов 8.2 ,8.3. и 8.4 Республиканских градостроительных нормативов.</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15.12.5. Территории, отводимые под застройку, предпочтительно располагать на участках с минимальной глубиной </w:t>
      </w:r>
      <w:proofErr w:type="spellStart"/>
      <w:r w:rsidRPr="00AA464C">
        <w:rPr>
          <w:rFonts w:ascii="Times New Roman" w:hAnsi="Times New Roman" w:cs="Times New Roman"/>
        </w:rPr>
        <w:t>просадочных</w:t>
      </w:r>
      <w:proofErr w:type="spellEnd"/>
      <w:r w:rsidRPr="00AA464C">
        <w:rPr>
          <w:rFonts w:ascii="Times New Roman" w:hAnsi="Times New Roman" w:cs="Times New Roman"/>
        </w:rPr>
        <w:t xml:space="preserve"> толщ, с деградированными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агролесомелиорация</w:t>
      </w:r>
      <w:proofErr w:type="spell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Волногасящие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r w:rsidRPr="00AA464C">
              <w:rPr>
                <w:rFonts w:ascii="Times New Roman" w:hAnsi="Times New Roman" w:cs="Times New Roman"/>
              </w:rPr>
              <w:t xml:space="preserve">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w:t>
            </w:r>
            <w:proofErr w:type="gramStart"/>
            <w:r w:rsidRPr="00AA464C">
              <w:rPr>
                <w:rFonts w:ascii="Times New Roman" w:hAnsi="Times New Roman" w:cs="Times New Roman"/>
              </w:rPr>
              <w:t>из каменной наброски</w:t>
            </w:r>
            <w:proofErr w:type="gramEnd"/>
            <w:r w:rsidRPr="00AA464C">
              <w:rPr>
                <w:rFonts w:ascii="Times New Roman" w:hAnsi="Times New Roman" w:cs="Times New Roman"/>
              </w:rPr>
              <w:t xml:space="preserve">;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w:t>
      </w:r>
      <w:proofErr w:type="spellStart"/>
      <w:r w:rsidRPr="00AA464C">
        <w:rPr>
          <w:rFonts w:ascii="Times New Roman" w:hAnsi="Times New Roman" w:cs="Times New Roman"/>
        </w:rPr>
        <w:t>ную</w:t>
      </w:r>
      <w:proofErr w:type="spellEnd"/>
      <w:r w:rsidRPr="00AA464C">
        <w:rPr>
          <w:rFonts w:ascii="Times New Roman" w:hAnsi="Times New Roman" w:cs="Times New Roman"/>
        </w:rPr>
        <w:t xml:space="preserve">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AA464C">
        <w:rPr>
          <w:rFonts w:ascii="Times New Roman" w:hAnsi="Times New Roman" w:cs="Times New Roman"/>
        </w:rPr>
        <w:t>просадочными</w:t>
      </w:r>
      <w:proofErr w:type="spellEnd"/>
      <w:r w:rsidRPr="00AA464C">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xml:space="preserve">- по СНиП </w:t>
      </w:r>
      <w:proofErr w:type="gramStart"/>
      <w:r w:rsidRPr="006251D0">
        <w:rPr>
          <w:rFonts w:ascii="Times New Roman" w:hAnsi="Times New Roman" w:cs="Times New Roman"/>
        </w:rPr>
        <w:t>2.01.-</w:t>
      </w:r>
      <w:proofErr w:type="gramEnd"/>
      <w:r w:rsidRPr="006251D0">
        <w:rPr>
          <w:rFonts w:ascii="Times New Roman" w:hAnsi="Times New Roman" w:cs="Times New Roman"/>
        </w:rPr>
        <w:t>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proofErr w:type="gramStart"/>
            <w:r w:rsidRPr="006251D0">
              <w:rPr>
                <w:rFonts w:ascii="Times New Roman" w:hAnsi="Times New Roman" w:cs="Times New Roman"/>
                <w:sz w:val="24"/>
                <w:szCs w:val="24"/>
              </w:rPr>
              <w:t>Очистные канализационные сооружения и насосные станции</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proofErr w:type="gramStart"/>
            <w:r w:rsidRPr="006251D0">
              <w:rPr>
                <w:rFonts w:ascii="Times New Roman" w:hAnsi="Times New Roman" w:cs="Times New Roman"/>
                <w:sz w:val="24"/>
                <w:szCs w:val="24"/>
              </w:rPr>
              <w:t>Водозаправочные сооружения</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6251D0">
        <w:rPr>
          <w:rFonts w:ascii="Times New Roman" w:hAnsi="Times New Roman" w:cs="Times New Roman"/>
        </w:rPr>
        <w:t>энергообъектов</w:t>
      </w:r>
      <w:proofErr w:type="spellEnd"/>
      <w:r w:rsidRPr="006251D0">
        <w:rPr>
          <w:rFonts w:ascii="Times New Roman" w:hAnsi="Times New Roman" w:cs="Times New Roman"/>
        </w:rPr>
        <w:t>,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w:t>
      </w:r>
      <w:proofErr w:type="spellStart"/>
      <w:r w:rsidRPr="006251D0">
        <w:rPr>
          <w:rFonts w:ascii="Times New Roman" w:hAnsi="Times New Roman" w:cs="Times New Roman"/>
        </w:rPr>
        <w:t>автолестниц</w:t>
      </w:r>
      <w:proofErr w:type="spellEnd"/>
      <w:r w:rsidRPr="006251D0">
        <w:rPr>
          <w:rFonts w:ascii="Times New Roman" w:hAnsi="Times New Roman" w:cs="Times New Roman"/>
        </w:rPr>
        <w:t xml:space="preserve">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6251D0">
        <w:rPr>
          <w:rFonts w:ascii="Times New Roman" w:hAnsi="Times New Roman" w:cs="Times New Roman"/>
        </w:rPr>
        <w:t>периметральной</w:t>
      </w:r>
      <w:proofErr w:type="spellEnd"/>
      <w:r w:rsidRPr="006251D0">
        <w:rPr>
          <w:rFonts w:ascii="Times New Roman" w:hAnsi="Times New Roman" w:cs="Times New Roman"/>
        </w:rPr>
        <w:t xml:space="preserve">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w:t>
      </w:r>
      <w:proofErr w:type="gramStart"/>
      <w:r w:rsidRPr="00E66E57">
        <w:rPr>
          <w:rFonts w:ascii="Times New Roman" w:hAnsi="Times New Roman" w:cs="Times New Roman"/>
          <w:sz w:val="20"/>
        </w:rPr>
        <w:t>В</w:t>
      </w:r>
      <w:proofErr w:type="gramEnd"/>
      <w:r w:rsidRPr="00E66E57">
        <w:rPr>
          <w:rFonts w:ascii="Times New Roman" w:hAnsi="Times New Roman" w:cs="Times New Roman"/>
          <w:sz w:val="20"/>
        </w:rPr>
        <w:t xml:space="preserve">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proofErr w:type="spellStart"/>
            <w:r w:rsidRPr="006251D0">
              <w:rPr>
                <w:rFonts w:ascii="Times New Roman" w:hAnsi="Times New Roman" w:cs="Times New Roman"/>
              </w:rPr>
              <w:t>Автолестницы</w:t>
            </w:r>
            <w:proofErr w:type="spellEnd"/>
            <w:r w:rsidRPr="006251D0">
              <w:rPr>
                <w:rFonts w:ascii="Times New Roman" w:hAnsi="Times New Roman" w:cs="Times New Roman"/>
              </w:rPr>
              <w:t xml:space="preserve">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E66E57">
        <w:rPr>
          <w:rFonts w:ascii="Times New Roman" w:hAnsi="Times New Roman" w:cs="Times New Roman"/>
          <w:sz w:val="20"/>
        </w:rPr>
        <w:t>автолестницы</w:t>
      </w:r>
      <w:proofErr w:type="spellEnd"/>
      <w:r w:rsidRPr="00E66E57">
        <w:rPr>
          <w:rFonts w:ascii="Times New Roman" w:hAnsi="Times New Roman" w:cs="Times New Roman"/>
          <w:sz w:val="20"/>
        </w:rPr>
        <w:t xml:space="preserve"> (типа АЛ-50) и пожарные депо соответствующего типа для размещения указанных </w:t>
      </w:r>
      <w:proofErr w:type="spellStart"/>
      <w:r w:rsidRPr="00E66E57">
        <w:rPr>
          <w:rFonts w:ascii="Times New Roman" w:hAnsi="Times New Roman" w:cs="Times New Roman"/>
          <w:sz w:val="20"/>
        </w:rPr>
        <w:t>автолестниц</w:t>
      </w:r>
      <w:proofErr w:type="spellEnd"/>
      <w:r w:rsidRPr="00E66E57">
        <w:rPr>
          <w:rFonts w:ascii="Times New Roman" w:hAnsi="Times New Roman" w:cs="Times New Roman"/>
          <w:sz w:val="20"/>
        </w:rPr>
        <w:t xml:space="preserve">.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w:t>
      </w:r>
      <w:proofErr w:type="gramStart"/>
      <w:r w:rsidRPr="00E66E57">
        <w:rPr>
          <w:rFonts w:ascii="Times New Roman" w:hAnsi="Times New Roman" w:cs="Times New Roman"/>
          <w:sz w:val="20"/>
        </w:rPr>
        <w:t xml:space="preserve">сооружений  </w:t>
      </w:r>
      <w:r w:rsidRPr="00E66E57">
        <w:rPr>
          <w:rFonts w:ascii="Times New Roman" w:hAnsi="Times New Roman" w:cs="Times New Roman"/>
          <w:sz w:val="20"/>
          <w:lang w:val="en-US"/>
        </w:rPr>
        <w:t>III</w:t>
      </w:r>
      <w:proofErr w:type="gramEnd"/>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w:t>
      </w:r>
      <w:proofErr w:type="spellStart"/>
      <w:r w:rsidRPr="003C69BD">
        <w:rPr>
          <w:rFonts w:ascii="Times New Roman" w:hAnsi="Times New Roman" w:cs="Times New Roman"/>
        </w:rPr>
        <w:t>водоохранных</w:t>
      </w:r>
      <w:proofErr w:type="spellEnd"/>
      <w:r w:rsidRPr="003C69BD">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C69BD">
        <w:rPr>
          <w:rFonts w:ascii="Times New Roman" w:hAnsi="Times New Roman" w:cs="Times New Roman"/>
        </w:rPr>
        <w:t>водоисточника</w:t>
      </w:r>
      <w:proofErr w:type="spellEnd"/>
      <w:r w:rsidRPr="003C69BD">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3C69BD">
        <w:rPr>
          <w:rFonts w:ascii="Times New Roman" w:hAnsi="Times New Roman" w:cs="Times New Roman"/>
        </w:rPr>
        <w:t>водоисточников</w:t>
      </w:r>
      <w:proofErr w:type="spellEnd"/>
      <w:r w:rsidRPr="003C69BD">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032B7"/>
    <w:rsid w:val="000424AB"/>
    <w:rsid w:val="000474A7"/>
    <w:rsid w:val="000C1A4E"/>
    <w:rsid w:val="000C1B28"/>
    <w:rsid w:val="000C27F7"/>
    <w:rsid w:val="000C3784"/>
    <w:rsid w:val="000D7632"/>
    <w:rsid w:val="000E4363"/>
    <w:rsid w:val="000F3353"/>
    <w:rsid w:val="000F6AB2"/>
    <w:rsid w:val="00123DF8"/>
    <w:rsid w:val="00155A47"/>
    <w:rsid w:val="001C5C2A"/>
    <w:rsid w:val="002D062D"/>
    <w:rsid w:val="003255AC"/>
    <w:rsid w:val="003866D4"/>
    <w:rsid w:val="003950F8"/>
    <w:rsid w:val="003C3F3D"/>
    <w:rsid w:val="003C69BD"/>
    <w:rsid w:val="004150DF"/>
    <w:rsid w:val="004307A9"/>
    <w:rsid w:val="0044223E"/>
    <w:rsid w:val="004553B9"/>
    <w:rsid w:val="004609EB"/>
    <w:rsid w:val="00462597"/>
    <w:rsid w:val="0046503F"/>
    <w:rsid w:val="005032B7"/>
    <w:rsid w:val="005E0C88"/>
    <w:rsid w:val="00601251"/>
    <w:rsid w:val="00607368"/>
    <w:rsid w:val="00621582"/>
    <w:rsid w:val="006251D0"/>
    <w:rsid w:val="007B4A0A"/>
    <w:rsid w:val="007B7A49"/>
    <w:rsid w:val="007C468D"/>
    <w:rsid w:val="00884C5D"/>
    <w:rsid w:val="009427B1"/>
    <w:rsid w:val="009435E2"/>
    <w:rsid w:val="00961031"/>
    <w:rsid w:val="009B43D0"/>
    <w:rsid w:val="009E1292"/>
    <w:rsid w:val="00A111B4"/>
    <w:rsid w:val="00A67C8A"/>
    <w:rsid w:val="00AA464C"/>
    <w:rsid w:val="00B53419"/>
    <w:rsid w:val="00B74705"/>
    <w:rsid w:val="00B83241"/>
    <w:rsid w:val="00BA0146"/>
    <w:rsid w:val="00C14020"/>
    <w:rsid w:val="00C44C17"/>
    <w:rsid w:val="00C50B75"/>
    <w:rsid w:val="00C610BA"/>
    <w:rsid w:val="00C726CA"/>
    <w:rsid w:val="00C86A37"/>
    <w:rsid w:val="00CD531C"/>
    <w:rsid w:val="00D4057F"/>
    <w:rsid w:val="00DA35B5"/>
    <w:rsid w:val="00DC1EDB"/>
    <w:rsid w:val="00E0620A"/>
    <w:rsid w:val="00E2066D"/>
    <w:rsid w:val="00E66E57"/>
    <w:rsid w:val="00EE06EE"/>
    <w:rsid w:val="00F67F5C"/>
    <w:rsid w:val="00F75E58"/>
    <w:rsid w:val="00F77795"/>
    <w:rsid w:val="00FA2C1D"/>
    <w:rsid w:val="00FB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6EE32D3-776C-4DA4-A7E4-731E2E01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A192E-6D5C-40B4-8E40-57AC470DD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82036</Words>
  <Characters>467611</Characters>
  <Application>Microsoft Office Word</Application>
  <DocSecurity>0</DocSecurity>
  <Lines>3896</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Glava</cp:lastModifiedBy>
  <cp:revision>15</cp:revision>
  <dcterms:created xsi:type="dcterms:W3CDTF">2015-07-24T04:27:00Z</dcterms:created>
  <dcterms:modified xsi:type="dcterms:W3CDTF">2015-07-28T06:40:00Z</dcterms:modified>
</cp:coreProperties>
</file>